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2D658B" w14:textId="03B14098" w:rsidR="00934E9A" w:rsidRDefault="00234E88">
      <w:pPr>
        <w:pStyle w:val="Heading1"/>
      </w:pPr>
      <w:sdt>
        <w:sdtPr>
          <w:alias w:val="Enter organization name:"/>
          <w:tag w:val=""/>
          <w:id w:val="1410501846"/>
          <w:placeholder>
            <w:docPart w:val="7F2556713DA84D5B89E8E09E7975478A"/>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EndPr/>
        <w:sdtContent>
          <w:r w:rsidR="00D136D4">
            <w:t>CRAFTON PUBLIC LIBRRY</w:t>
          </w:r>
        </w:sdtContent>
      </w:sdt>
    </w:p>
    <w:p w14:paraId="549D6999" w14:textId="77777777" w:rsidR="00934E9A" w:rsidRDefault="00234E88">
      <w:pPr>
        <w:pStyle w:val="Heading2"/>
      </w:pPr>
      <w:sdt>
        <w:sdtPr>
          <w:alias w:val="Meeting minutes:"/>
          <w:tag w:val="Meeting minutes:"/>
          <w:id w:val="-953250788"/>
          <w:placeholder>
            <w:docPart w:val="F3E6AB52A5D247EA8F9F7BEDC8104355"/>
          </w:placeholder>
          <w:temporary/>
          <w:showingPlcHdr/>
          <w15:appearance w15:val="hidden"/>
        </w:sdtPr>
        <w:sdtEndPr/>
        <w:sdtContent>
          <w:r w:rsidR="006B1778">
            <w:t>Meeting Minutes</w:t>
          </w:r>
        </w:sdtContent>
      </w:sdt>
    </w:p>
    <w:p w14:paraId="35E90633" w14:textId="432FC976" w:rsidR="00934E9A" w:rsidRDefault="00234E88">
      <w:pPr>
        <w:pStyle w:val="Date"/>
      </w:pPr>
      <w:sdt>
        <w:sdtPr>
          <w:alias w:val="Enter date of meeting:"/>
          <w:tag w:val=""/>
          <w:id w:val="373818028"/>
          <w:placeholder>
            <w:docPart w:val="846B0B396BD243B495CCF3B8A39CB828"/>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136D4">
            <w:t>January 19,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7FDFF76" w14:textId="77777777" w:rsidTr="00CB4FBB">
        <w:sdt>
          <w:sdtPr>
            <w:alias w:val="Present:"/>
            <w:tag w:val="Present:"/>
            <w:id w:val="1219014275"/>
            <w:placeholder>
              <w:docPart w:val="9268EC041D7344E88E6730862B80E306"/>
            </w:placeholder>
            <w:temporary/>
            <w:showingPlcHdr/>
            <w15:appearance w15:val="hidden"/>
          </w:sdtPr>
          <w:sdtEndPr/>
          <w:sdtContent>
            <w:tc>
              <w:tcPr>
                <w:tcW w:w="2070" w:type="dxa"/>
              </w:tcPr>
              <w:p w14:paraId="479F906B" w14:textId="77777777" w:rsidR="00934E9A" w:rsidRDefault="006B1778">
                <w:pPr>
                  <w:pStyle w:val="NoSpacing"/>
                </w:pPr>
                <w:r>
                  <w:t>Present:</w:t>
                </w:r>
              </w:p>
            </w:tc>
          </w:sdtContent>
        </w:sdt>
        <w:tc>
          <w:tcPr>
            <w:tcW w:w="7290" w:type="dxa"/>
          </w:tcPr>
          <w:p w14:paraId="4F74340F" w14:textId="2DFA74DC" w:rsidR="00934E9A" w:rsidRDefault="00D136D4">
            <w:pPr>
              <w:pStyle w:val="NoSpacing"/>
            </w:pPr>
            <w:r>
              <w:t xml:space="preserve">Paul </w:t>
            </w:r>
            <w:proofErr w:type="spellStart"/>
            <w:r>
              <w:t>Kohberger</w:t>
            </w:r>
            <w:proofErr w:type="spellEnd"/>
            <w:r>
              <w:t>, Megan Grabowski, Cheryl Talerico, Andrea Marquis, Jerry Eonta and Alyssa Zolkiewicz</w:t>
            </w:r>
          </w:p>
        </w:tc>
      </w:tr>
      <w:tr w:rsidR="00934E9A" w14:paraId="77A813EC" w14:textId="77777777" w:rsidTr="00CB4FBB">
        <w:sdt>
          <w:sdtPr>
            <w:alias w:val="Next meeting:"/>
            <w:tag w:val="Next meeting:"/>
            <w:id w:val="1579632615"/>
            <w:placeholder>
              <w:docPart w:val="3D4F90A4C9A640C7B7C505D4DEF1C39F"/>
            </w:placeholder>
            <w:temporary/>
            <w:showingPlcHdr/>
            <w15:appearance w15:val="hidden"/>
          </w:sdtPr>
          <w:sdtEndPr/>
          <w:sdtContent>
            <w:tc>
              <w:tcPr>
                <w:tcW w:w="2070" w:type="dxa"/>
              </w:tcPr>
              <w:p w14:paraId="263E2DCE" w14:textId="77777777" w:rsidR="00934E9A" w:rsidRDefault="006B1778">
                <w:pPr>
                  <w:pStyle w:val="NoSpacing"/>
                </w:pPr>
                <w:r>
                  <w:t>Next meeting:</w:t>
                </w:r>
              </w:p>
            </w:tc>
          </w:sdtContent>
        </w:sdt>
        <w:tc>
          <w:tcPr>
            <w:tcW w:w="7290" w:type="dxa"/>
          </w:tcPr>
          <w:p w14:paraId="3A700CCE" w14:textId="102BA3BA" w:rsidR="00934E9A" w:rsidRDefault="00D136D4">
            <w:pPr>
              <w:pStyle w:val="NoSpacing"/>
            </w:pPr>
            <w:r>
              <w:t>TBD</w:t>
            </w:r>
          </w:p>
        </w:tc>
      </w:tr>
    </w:tbl>
    <w:p w14:paraId="061143D1" w14:textId="50A0BE58" w:rsidR="00934E9A" w:rsidRDefault="00D136D4">
      <w:pPr>
        <w:pStyle w:val="ListNumber"/>
      </w:pPr>
      <w:r>
        <w:t>OLD BUSINESS</w:t>
      </w:r>
    </w:p>
    <w:p w14:paraId="5F635ECC" w14:textId="19DEB600" w:rsidR="00934E9A" w:rsidRDefault="00D136D4">
      <w:pPr>
        <w:pStyle w:val="NormalIndent"/>
      </w:pPr>
      <w:r>
        <w:t>-Meeting was called to order</w:t>
      </w:r>
    </w:p>
    <w:p w14:paraId="0FF8E616" w14:textId="5C78BD2A" w:rsidR="00D136D4" w:rsidRDefault="00D136D4">
      <w:pPr>
        <w:pStyle w:val="NormalIndent"/>
      </w:pPr>
      <w:r>
        <w:t>-Minutes of last meeting were approved</w:t>
      </w:r>
    </w:p>
    <w:p w14:paraId="1EFDE614" w14:textId="5FAE5187" w:rsidR="00D136D4" w:rsidRDefault="00D136D4">
      <w:pPr>
        <w:pStyle w:val="NormalIndent"/>
      </w:pPr>
      <w:r>
        <w:t xml:space="preserve">-Paul welcomed two new </w:t>
      </w:r>
      <w:proofErr w:type="spellStart"/>
      <w:r>
        <w:t>BoT</w:t>
      </w:r>
      <w:proofErr w:type="spellEnd"/>
      <w:r>
        <w:t xml:space="preserve"> members.  Sharon </w:t>
      </w:r>
      <w:r w:rsidR="00234E88">
        <w:t xml:space="preserve">Wilson </w:t>
      </w:r>
      <w:r>
        <w:t xml:space="preserve">and Andrea Marquis began </w:t>
      </w:r>
      <w:proofErr w:type="gramStart"/>
      <w:r>
        <w:t>three year</w:t>
      </w:r>
      <w:proofErr w:type="gramEnd"/>
      <w:r>
        <w:t xml:space="preserve"> terms this evening</w:t>
      </w:r>
    </w:p>
    <w:p w14:paraId="215DF748" w14:textId="2DFBCD77" w:rsidR="00D136D4" w:rsidRDefault="00D136D4">
      <w:pPr>
        <w:pStyle w:val="NormalIndent"/>
      </w:pPr>
      <w:r>
        <w:t>-The la</w:t>
      </w:r>
      <w:r w:rsidR="00234E88">
        <w:t xml:space="preserve">test </w:t>
      </w:r>
      <w:r>
        <w:t>version of our proposed lease went to borough council and we expect approval by the end of the month</w:t>
      </w:r>
    </w:p>
    <w:p w14:paraId="20DF6F66" w14:textId="36C16C14" w:rsidR="00D136D4" w:rsidRDefault="00D136D4" w:rsidP="00D136D4">
      <w:pPr>
        <w:pStyle w:val="NormalIndent"/>
      </w:pPr>
      <w:r>
        <w:t>-We discussed the lack of speed in getting requested books into patron hands and were informed among other issues there is a driver shortage at CLP</w:t>
      </w:r>
    </w:p>
    <w:p w14:paraId="0238A8F5" w14:textId="349379F8" w:rsidR="00934E9A" w:rsidRDefault="00D136D4">
      <w:pPr>
        <w:pStyle w:val="ListNumber"/>
      </w:pPr>
      <w:r>
        <w:t>NEW BUSINESS</w:t>
      </w:r>
    </w:p>
    <w:p w14:paraId="52B6613F" w14:textId="74073339" w:rsidR="00934E9A" w:rsidRDefault="00D136D4">
      <w:pPr>
        <w:pStyle w:val="NormalIndent"/>
      </w:pPr>
      <w:r>
        <w:t>-Update on the Crafton History Project has the following discussion items</w:t>
      </w:r>
    </w:p>
    <w:p w14:paraId="36D0F447" w14:textId="0A2E3EFC" w:rsidR="00D136D4" w:rsidRDefault="00D136D4">
      <w:pPr>
        <w:pStyle w:val="NormalIndent"/>
      </w:pPr>
      <w:r>
        <w:t>1) We are in the process of ordering the scanner</w:t>
      </w:r>
    </w:p>
    <w:p w14:paraId="2B3304F7" w14:textId="44C9A0A8" w:rsidR="00D136D4" w:rsidRDefault="00D136D4">
      <w:pPr>
        <w:pStyle w:val="NormalIndent"/>
      </w:pPr>
      <w:r>
        <w:t xml:space="preserve">2) First round of photos </w:t>
      </w:r>
      <w:proofErr w:type="gramStart"/>
      <w:r>
        <w:t>are</w:t>
      </w:r>
      <w:proofErr w:type="gramEnd"/>
      <w:r>
        <w:t xml:space="preserve"> going to Pitt soon</w:t>
      </w:r>
    </w:p>
    <w:p w14:paraId="06253410" w14:textId="4606EC20" w:rsidR="00D136D4" w:rsidRDefault="00D136D4">
      <w:pPr>
        <w:pStyle w:val="NormalIndent"/>
      </w:pPr>
      <w:r>
        <w:t>3) We will set up a page on the web site that will link to the Historical page</w:t>
      </w:r>
    </w:p>
    <w:p w14:paraId="129D7074" w14:textId="10005FCB" w:rsidR="00D136D4" w:rsidRDefault="00D136D4">
      <w:pPr>
        <w:pStyle w:val="NormalIndent"/>
      </w:pPr>
      <w:r>
        <w:t>4) We will create a page on the web site that explains the rights and permissions for photos donated to the project</w:t>
      </w:r>
    </w:p>
    <w:p w14:paraId="79679DB9" w14:textId="1CC00953" w:rsidR="00D136D4" w:rsidRDefault="00D136D4">
      <w:pPr>
        <w:pStyle w:val="NormalIndent"/>
      </w:pPr>
      <w:r>
        <w:t>-Megan has asked the board to complete her request for SWOT data</w:t>
      </w:r>
      <w:r w:rsidR="004925A2">
        <w:t>. Once done we will choose three items to be part of the first strategic plan that Megan would like to complete before her term is up at the end of February</w:t>
      </w:r>
    </w:p>
    <w:p w14:paraId="0E327213" w14:textId="3D8618D5" w:rsidR="004925A2" w:rsidRDefault="004925A2">
      <w:pPr>
        <w:pStyle w:val="NormalIndent"/>
      </w:pPr>
      <w:r>
        <w:t>-Megan and Courtney plan to restart the Friends of the Library group once Megan’s term is over.  Courtney committed to this project at her last meeting in November</w:t>
      </w:r>
    </w:p>
    <w:p w14:paraId="5C7388FB" w14:textId="73175BEE" w:rsidR="004925A2" w:rsidRDefault="004925A2">
      <w:pPr>
        <w:pStyle w:val="NormalIndent"/>
      </w:pPr>
      <w:r>
        <w:t xml:space="preserve">-We will maintain the status quo of operating hours and </w:t>
      </w:r>
      <w:r w:rsidR="00234E88">
        <w:t>structure</w:t>
      </w:r>
      <w:r>
        <w:t xml:space="preserve"> for at least the next few weeks</w:t>
      </w:r>
    </w:p>
    <w:p w14:paraId="371B3299" w14:textId="12F3643D" w:rsidR="00A05EF7" w:rsidRDefault="004925A2" w:rsidP="00234E88">
      <w:pPr>
        <w:pStyle w:val="NormalIndent"/>
      </w:pPr>
      <w:r>
        <w:t>-We will continue to pursue new trustees</w:t>
      </w:r>
      <w:bookmarkStart w:id="0" w:name="_GoBack"/>
      <w:bookmarkEnd w:id="0"/>
    </w:p>
    <w:sectPr w:rsidR="00A05EF7">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DA48A9" w14:textId="77777777" w:rsidR="000523CA" w:rsidRDefault="000523CA">
      <w:pPr>
        <w:spacing w:after="0" w:line="240" w:lineRule="auto"/>
      </w:pPr>
      <w:r>
        <w:separator/>
      </w:r>
    </w:p>
    <w:p w14:paraId="152227D4" w14:textId="77777777" w:rsidR="000523CA" w:rsidRDefault="000523CA"/>
  </w:endnote>
  <w:endnote w:type="continuationSeparator" w:id="0">
    <w:p w14:paraId="7FCC1B3D" w14:textId="77777777" w:rsidR="000523CA" w:rsidRDefault="000523CA">
      <w:pPr>
        <w:spacing w:after="0" w:line="240" w:lineRule="auto"/>
      </w:pPr>
      <w:r>
        <w:continuationSeparator/>
      </w:r>
    </w:p>
    <w:p w14:paraId="543DEAE5" w14:textId="77777777" w:rsidR="000523CA" w:rsidRDefault="000523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E063F" w14:textId="77777777" w:rsidR="000523CA" w:rsidRDefault="000523CA">
      <w:pPr>
        <w:spacing w:after="0" w:line="240" w:lineRule="auto"/>
      </w:pPr>
      <w:r>
        <w:separator/>
      </w:r>
    </w:p>
    <w:p w14:paraId="5872738E" w14:textId="77777777" w:rsidR="000523CA" w:rsidRDefault="000523CA"/>
  </w:footnote>
  <w:footnote w:type="continuationSeparator" w:id="0">
    <w:p w14:paraId="46A21E75" w14:textId="77777777" w:rsidR="000523CA" w:rsidRDefault="000523CA">
      <w:pPr>
        <w:spacing w:after="0" w:line="240" w:lineRule="auto"/>
      </w:pPr>
      <w:r>
        <w:continuationSeparator/>
      </w:r>
    </w:p>
    <w:p w14:paraId="5477493E" w14:textId="77777777" w:rsidR="000523CA" w:rsidRDefault="000523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41D927" w14:textId="3E3BA8B5" w:rsidR="00934E9A" w:rsidRDefault="00234E88">
    <w:pPr>
      <w:pStyle w:val="Header"/>
    </w:pPr>
    <w:sdt>
      <w:sdtPr>
        <w:alias w:val="Organization name:"/>
        <w:tag w:val=""/>
        <w:id w:val="-142659844"/>
        <w:placeholder>
          <w:docPart w:val="EB799C5F753E43FAACF474D23620522F"/>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D136D4">
          <w:t>CRAFTON PUBLIC LIBRRY</w:t>
        </w:r>
      </w:sdtContent>
    </w:sdt>
  </w:p>
  <w:p w14:paraId="3434A474" w14:textId="79AA2955" w:rsidR="00934E9A" w:rsidRDefault="00234E88">
    <w:pPr>
      <w:pStyle w:val="Header"/>
    </w:pPr>
    <w:sdt>
      <w:sdtPr>
        <w:alias w:val="Meeting minutes:"/>
        <w:tag w:val="Meeting minutes:"/>
        <w:id w:val="-1760127990"/>
        <w:placeholder>
          <w:docPart w:val="544FA0D599DE4BB0B72D6728F60E4700"/>
        </w:placeholder>
        <w:temporary/>
        <w:showingPlcHdr/>
        <w15:appearance w15:val="hidden"/>
      </w:sdtPr>
      <w:sdtEndPr/>
      <w:sdtContent>
        <w:r w:rsidR="00A05EF7">
          <w:t>Meeting Minutes</w:t>
        </w:r>
      </w:sdtContent>
    </w:sdt>
    <w:r w:rsidR="00A05EF7">
      <w:t>,</w:t>
    </w:r>
    <w:r w:rsidR="0034332A">
      <w:t xml:space="preserve"> </w:t>
    </w:r>
    <w:sdt>
      <w:sdtPr>
        <w:alias w:val="Date:"/>
        <w:tag w:val=""/>
        <w:id w:val="-1612037418"/>
        <w:placeholder>
          <w:docPart w:val="C9D7CB760F4742DF80726ACBFDE5F550"/>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D136D4">
          <w:t>January 19, 2021</w:t>
        </w:r>
      </w:sdtContent>
    </w:sdt>
  </w:p>
  <w:p w14:paraId="6295D692" w14:textId="77777777" w:rsidR="00934E9A" w:rsidRDefault="006A6EE0">
    <w:pPr>
      <w:pStyle w:val="Header"/>
    </w:pPr>
    <w:r>
      <w:t xml:space="preserve">Page </w:t>
    </w:r>
    <w:r>
      <w:fldChar w:fldCharType="begin"/>
    </w:r>
    <w:r>
      <w:instrText xml:space="preserve"> PAGE   \* MERGEFORMAT </w:instrText>
    </w:r>
    <w:r>
      <w:fldChar w:fldCharType="separate"/>
    </w:r>
    <w:r w:rsidR="00E45BB9">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6D4"/>
    <w:rsid w:val="000523CA"/>
    <w:rsid w:val="00053CAE"/>
    <w:rsid w:val="00082086"/>
    <w:rsid w:val="00084341"/>
    <w:rsid w:val="00096ECE"/>
    <w:rsid w:val="0010443C"/>
    <w:rsid w:val="00164BA3"/>
    <w:rsid w:val="001B49A6"/>
    <w:rsid w:val="002128C8"/>
    <w:rsid w:val="00217F5E"/>
    <w:rsid w:val="00234E88"/>
    <w:rsid w:val="002A7720"/>
    <w:rsid w:val="002B5A3C"/>
    <w:rsid w:val="0034332A"/>
    <w:rsid w:val="003C17E2"/>
    <w:rsid w:val="00416A86"/>
    <w:rsid w:val="004925A2"/>
    <w:rsid w:val="004D4719"/>
    <w:rsid w:val="006A2514"/>
    <w:rsid w:val="006A6EE0"/>
    <w:rsid w:val="006B1778"/>
    <w:rsid w:val="006B674E"/>
    <w:rsid w:val="006E6AA5"/>
    <w:rsid w:val="007123B4"/>
    <w:rsid w:val="00884772"/>
    <w:rsid w:val="00934E9A"/>
    <w:rsid w:val="009A27A1"/>
    <w:rsid w:val="00A05EF7"/>
    <w:rsid w:val="00A7005F"/>
    <w:rsid w:val="00A8223B"/>
    <w:rsid w:val="00B273A3"/>
    <w:rsid w:val="00B93153"/>
    <w:rsid w:val="00C208FD"/>
    <w:rsid w:val="00C9192D"/>
    <w:rsid w:val="00CB4FBB"/>
    <w:rsid w:val="00D03E76"/>
    <w:rsid w:val="00D136D4"/>
    <w:rsid w:val="00E31AB2"/>
    <w:rsid w:val="00E45BB9"/>
    <w:rsid w:val="00E81D49"/>
    <w:rsid w:val="00EB5064"/>
    <w:rsid w:val="00FA64DD"/>
    <w:rsid w:val="00FC2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7B2017"/>
  <w15:chartTrackingRefBased/>
  <w15:docId w15:val="{94A8DF04-612A-44F1-905E-9BC38E553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5">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semiHidden/>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semiHidden/>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styleId="SmartHyperlink">
    <w:name w:val="Smart Hyperlink"/>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styleId="UnresolvedMention">
    <w:name w:val="Unresolved Mention"/>
    <w:basedOn w:val="DefaultParagraphFont"/>
    <w:uiPriority w:val="99"/>
    <w:semiHidden/>
    <w:unhideWhenUsed/>
    <w:rsid w:val="00FC288B"/>
    <w:rPr>
      <w:color w:val="595959" w:themeColor="text1" w:themeTint="A6"/>
      <w:sz w:val="22"/>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ont\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F2556713DA84D5B89E8E09E7975478A"/>
        <w:category>
          <w:name w:val="General"/>
          <w:gallery w:val="placeholder"/>
        </w:category>
        <w:types>
          <w:type w:val="bbPlcHdr"/>
        </w:types>
        <w:behaviors>
          <w:behavior w:val="content"/>
        </w:behaviors>
        <w:guid w:val="{DEF3F5DD-EB94-4ECC-A684-5E1074975B92}"/>
      </w:docPartPr>
      <w:docPartBody>
        <w:p w:rsidR="00C6754B" w:rsidRDefault="00686D77">
          <w:pPr>
            <w:pStyle w:val="7F2556713DA84D5B89E8E09E7975478A"/>
          </w:pPr>
          <w:r>
            <w:t>Organization Name</w:t>
          </w:r>
        </w:p>
      </w:docPartBody>
    </w:docPart>
    <w:docPart>
      <w:docPartPr>
        <w:name w:val="F3E6AB52A5D247EA8F9F7BEDC8104355"/>
        <w:category>
          <w:name w:val="General"/>
          <w:gallery w:val="placeholder"/>
        </w:category>
        <w:types>
          <w:type w:val="bbPlcHdr"/>
        </w:types>
        <w:behaviors>
          <w:behavior w:val="content"/>
        </w:behaviors>
        <w:guid w:val="{89CD289D-57BA-43F6-A6DF-D1D73EA8072D}"/>
      </w:docPartPr>
      <w:docPartBody>
        <w:p w:rsidR="00C6754B" w:rsidRDefault="00686D77">
          <w:pPr>
            <w:pStyle w:val="F3E6AB52A5D247EA8F9F7BEDC8104355"/>
          </w:pPr>
          <w:r>
            <w:t>Meeting Minutes</w:t>
          </w:r>
        </w:p>
      </w:docPartBody>
    </w:docPart>
    <w:docPart>
      <w:docPartPr>
        <w:name w:val="846B0B396BD243B495CCF3B8A39CB828"/>
        <w:category>
          <w:name w:val="General"/>
          <w:gallery w:val="placeholder"/>
        </w:category>
        <w:types>
          <w:type w:val="bbPlcHdr"/>
        </w:types>
        <w:behaviors>
          <w:behavior w:val="content"/>
        </w:behaviors>
        <w:guid w:val="{C57F3706-4A4A-4A7E-BDFE-C7F6F57165D8}"/>
      </w:docPartPr>
      <w:docPartBody>
        <w:p w:rsidR="00C6754B" w:rsidRDefault="00686D77">
          <w:pPr>
            <w:pStyle w:val="846B0B396BD243B495CCF3B8A39CB828"/>
          </w:pPr>
          <w:r>
            <w:t>Date of meeting</w:t>
          </w:r>
        </w:p>
      </w:docPartBody>
    </w:docPart>
    <w:docPart>
      <w:docPartPr>
        <w:name w:val="9268EC041D7344E88E6730862B80E306"/>
        <w:category>
          <w:name w:val="General"/>
          <w:gallery w:val="placeholder"/>
        </w:category>
        <w:types>
          <w:type w:val="bbPlcHdr"/>
        </w:types>
        <w:behaviors>
          <w:behavior w:val="content"/>
        </w:behaviors>
        <w:guid w:val="{4312183B-7AED-4C17-874A-7935FEDC4290}"/>
      </w:docPartPr>
      <w:docPartBody>
        <w:p w:rsidR="00C6754B" w:rsidRDefault="00686D77">
          <w:pPr>
            <w:pStyle w:val="9268EC041D7344E88E6730862B80E306"/>
          </w:pPr>
          <w:r>
            <w:t>Present:</w:t>
          </w:r>
        </w:p>
      </w:docPartBody>
    </w:docPart>
    <w:docPart>
      <w:docPartPr>
        <w:name w:val="3D4F90A4C9A640C7B7C505D4DEF1C39F"/>
        <w:category>
          <w:name w:val="General"/>
          <w:gallery w:val="placeholder"/>
        </w:category>
        <w:types>
          <w:type w:val="bbPlcHdr"/>
        </w:types>
        <w:behaviors>
          <w:behavior w:val="content"/>
        </w:behaviors>
        <w:guid w:val="{E0D38A36-DAA6-4C4A-B2A1-3AF67FC27280}"/>
      </w:docPartPr>
      <w:docPartBody>
        <w:p w:rsidR="00C6754B" w:rsidRDefault="00686D77">
          <w:pPr>
            <w:pStyle w:val="3D4F90A4C9A640C7B7C505D4DEF1C39F"/>
          </w:pPr>
          <w:r>
            <w:t>Next meeting:</w:t>
          </w:r>
        </w:p>
      </w:docPartBody>
    </w:docPart>
    <w:docPart>
      <w:docPartPr>
        <w:name w:val="EB799C5F753E43FAACF474D23620522F"/>
        <w:category>
          <w:name w:val="General"/>
          <w:gallery w:val="placeholder"/>
        </w:category>
        <w:types>
          <w:type w:val="bbPlcHdr"/>
        </w:types>
        <w:behaviors>
          <w:behavior w:val="content"/>
        </w:behaviors>
        <w:guid w:val="{209CA01C-1B36-4522-8524-49AC22211E55}"/>
      </w:docPartPr>
      <w:docPartBody>
        <w:p w:rsidR="00C6754B" w:rsidRDefault="00686D77">
          <w:pPr>
            <w:pStyle w:val="EB799C5F753E43FAACF474D23620522F"/>
          </w:pPr>
          <w:r>
            <w:t>Summarize the discussion for each issue, state the outcome, and assign any action items.</w:t>
          </w:r>
        </w:p>
      </w:docPartBody>
    </w:docPart>
    <w:docPart>
      <w:docPartPr>
        <w:name w:val="C9D7CB760F4742DF80726ACBFDE5F550"/>
        <w:category>
          <w:name w:val="General"/>
          <w:gallery w:val="placeholder"/>
        </w:category>
        <w:types>
          <w:type w:val="bbPlcHdr"/>
        </w:types>
        <w:behaviors>
          <w:behavior w:val="content"/>
        </w:behaviors>
        <w:guid w:val="{A3C82562-431C-4026-93D0-3953C7A4B369}"/>
      </w:docPartPr>
      <w:docPartBody>
        <w:p w:rsidR="00C6754B" w:rsidRDefault="00686D77">
          <w:pPr>
            <w:pStyle w:val="C9D7CB760F4742DF80726ACBFDE5F550"/>
          </w:pPr>
          <w:r>
            <w:t>Roundtable</w:t>
          </w:r>
        </w:p>
      </w:docPartBody>
    </w:docPart>
    <w:docPart>
      <w:docPartPr>
        <w:name w:val="544FA0D599DE4BB0B72D6728F60E4700"/>
        <w:category>
          <w:name w:val="General"/>
          <w:gallery w:val="placeholder"/>
        </w:category>
        <w:types>
          <w:type w:val="bbPlcHdr"/>
        </w:types>
        <w:behaviors>
          <w:behavior w:val="content"/>
        </w:behaviors>
        <w:guid w:val="{F672C060-A87C-49EF-8FDD-E8F000715011}"/>
      </w:docPartPr>
      <w:docPartBody>
        <w:p w:rsidR="00C6754B" w:rsidRDefault="00686D77">
          <w:pPr>
            <w:pStyle w:val="544FA0D599DE4BB0B72D6728F60E4700"/>
          </w:pPr>
          <w:r>
            <w:t>Summarize the status of each area/department.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D77"/>
    <w:rsid w:val="00686D77"/>
    <w:rsid w:val="00C6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2556713DA84D5B89E8E09E7975478A">
    <w:name w:val="7F2556713DA84D5B89E8E09E7975478A"/>
  </w:style>
  <w:style w:type="paragraph" w:customStyle="1" w:styleId="F3E6AB52A5D247EA8F9F7BEDC8104355">
    <w:name w:val="F3E6AB52A5D247EA8F9F7BEDC8104355"/>
  </w:style>
  <w:style w:type="paragraph" w:customStyle="1" w:styleId="846B0B396BD243B495CCF3B8A39CB828">
    <w:name w:val="846B0B396BD243B495CCF3B8A39CB828"/>
  </w:style>
  <w:style w:type="paragraph" w:customStyle="1" w:styleId="9268EC041D7344E88E6730862B80E306">
    <w:name w:val="9268EC041D7344E88E6730862B80E306"/>
  </w:style>
  <w:style w:type="paragraph" w:customStyle="1" w:styleId="3F48AA48CDB24C27B09CBB5F730F0020">
    <w:name w:val="3F48AA48CDB24C27B09CBB5F730F0020"/>
  </w:style>
  <w:style w:type="paragraph" w:customStyle="1" w:styleId="3D4F90A4C9A640C7B7C505D4DEF1C39F">
    <w:name w:val="3D4F90A4C9A640C7B7C505D4DEF1C39F"/>
  </w:style>
  <w:style w:type="paragraph" w:customStyle="1" w:styleId="31E2B03B639F4E61A13DF84928C41C57">
    <w:name w:val="31E2B03B639F4E61A13DF84928C41C57"/>
  </w:style>
  <w:style w:type="paragraph" w:customStyle="1" w:styleId="F7CE0164C85C46258A5E802BC935C785">
    <w:name w:val="F7CE0164C85C46258A5E802BC935C785"/>
  </w:style>
  <w:style w:type="paragraph" w:customStyle="1" w:styleId="96CC5DC4D0D94ACD95B11957B849C42A">
    <w:name w:val="96CC5DC4D0D94ACD95B11957B849C42A"/>
  </w:style>
  <w:style w:type="paragraph" w:customStyle="1" w:styleId="0E01DE2377474044B87D05914C0E92B8">
    <w:name w:val="0E01DE2377474044B87D05914C0E92B8"/>
  </w:style>
  <w:style w:type="paragraph" w:customStyle="1" w:styleId="F5E8C6327C67452EB96F77397666FCC9">
    <w:name w:val="F5E8C6327C67452EB96F77397666FCC9"/>
  </w:style>
  <w:style w:type="paragraph" w:customStyle="1" w:styleId="6F88293344324BE4BFFEFAB7C2AA8CEA">
    <w:name w:val="6F88293344324BE4BFFEFAB7C2AA8CEA"/>
  </w:style>
  <w:style w:type="paragraph" w:customStyle="1" w:styleId="EB799C5F753E43FAACF474D23620522F">
    <w:name w:val="EB799C5F753E43FAACF474D23620522F"/>
  </w:style>
  <w:style w:type="paragraph" w:customStyle="1" w:styleId="C9D7CB760F4742DF80726ACBFDE5F550">
    <w:name w:val="C9D7CB760F4742DF80726ACBFDE5F550"/>
  </w:style>
  <w:style w:type="paragraph" w:customStyle="1" w:styleId="544FA0D599DE4BB0B72D6728F60E4700">
    <w:name w:val="544FA0D599DE4BB0B72D6728F60E47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7E5B11E2A93843B9BB38532CB56B23" ma:contentTypeVersion="2" ma:contentTypeDescription="Create a new document." ma:contentTypeScope="" ma:versionID="a55e92216bec657ae5770250d3fa4c4c">
  <xsd:schema xmlns:xsd="http://www.w3.org/2001/XMLSchema" xmlns:xs="http://www.w3.org/2001/XMLSchema" xmlns:p="http://schemas.microsoft.com/office/2006/metadata/properties" xmlns:ns2="1b0d07b5-f981-498c-866c-e6e56bbbbae9" targetNamespace="http://schemas.microsoft.com/office/2006/metadata/properties" ma:root="true" ma:fieldsID="54ad24b51fc1fda47f8320d7d65840ba" ns2:_="">
    <xsd:import namespace="1b0d07b5-f981-498c-866c-e6e56bbbbae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0d07b5-f981-498c-866c-e6e56bbbb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DC003EE-2002-4799-8089-0953454D9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0d07b5-f981-498c-866c-e6e56bbbba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3419E9-BED5-464E-A515-A6A929554981}">
  <ds:schemaRefs>
    <ds:schemaRef ds:uri="http://schemas.microsoft.com/sharepoint/v3/contenttype/forms"/>
  </ds:schemaRefs>
</ds:datastoreItem>
</file>

<file path=customXml/itemProps3.xml><?xml version="1.0" encoding="utf-8"?>
<ds:datastoreItem xmlns:ds="http://schemas.openxmlformats.org/officeDocument/2006/customXml" ds:itemID="{B3086BD5-C17A-48A7-8ECD-DEFE4C760988}">
  <ds:schemaRefs>
    <ds:schemaRef ds:uri="http://purl.org/dc/elements/1.1/"/>
    <ds:schemaRef ds:uri="http://purl.org/dc/terms/"/>
    <ds:schemaRef ds:uri="1b0d07b5-f981-498c-866c-e6e56bbbbae9"/>
    <ds:schemaRef ds:uri="http://purl.org/dc/dcmitype/"/>
    <ds:schemaRef ds:uri="http://www.w3.org/XML/1998/namespac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Meeting minutes (short form)</Template>
  <TotalTime>0</TotalTime>
  <Pages>1</Pages>
  <Words>230</Words>
  <Characters>1315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jeont</dc:creator>
  <cp:keywords>January 19, 2021</cp:keywords>
  <dc:description>CRAFTON PUBLIC LIBRRY</dc:description>
  <cp:lastModifiedBy>Zolkiewicz, Alyssa</cp:lastModifiedBy>
  <cp:revision>2</cp:revision>
  <dcterms:created xsi:type="dcterms:W3CDTF">2021-01-26T22:33:00Z</dcterms:created>
  <dcterms:modified xsi:type="dcterms:W3CDTF">2021-01-26T22:33:00Z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0x010100AB7E5B11E2A93843B9BB38532CB56B23</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