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5064" w14:textId="4F6866BA" w:rsidR="00934E9A" w:rsidRDefault="005717D7">
      <w:pPr>
        <w:pStyle w:val="Heading1"/>
      </w:pPr>
      <w:sdt>
        <w:sdtPr>
          <w:alias w:val="Enter organization name:"/>
          <w:tag w:val=""/>
          <w:id w:val="1410501846"/>
          <w:placeholder>
            <w:docPart w:val="672E14D71B704273BED9E522C5F62D8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402D9D">
            <w:t>Crafton Public Library Board of Trustees</w:t>
          </w:r>
        </w:sdtContent>
      </w:sdt>
    </w:p>
    <w:p w14:paraId="3C3CEDA9" w14:textId="77777777" w:rsidR="00934E9A" w:rsidRDefault="005717D7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98E46FB780104EF1A4ECA10402D9142E"/>
          </w:placeholder>
          <w:temporary/>
          <w:showingPlcHdr/>
          <w15:appearance w15:val="hidden"/>
        </w:sdtPr>
        <w:sdtEndPr/>
        <w:sdtContent>
          <w:r w:rsidR="006B1778">
            <w:t>Meeting Minutes</w:t>
          </w:r>
        </w:sdtContent>
      </w:sdt>
    </w:p>
    <w:p w14:paraId="0876445D" w14:textId="3A9CA062" w:rsidR="00934E9A" w:rsidRDefault="005717D7">
      <w:pPr>
        <w:pStyle w:val="Date"/>
      </w:pPr>
      <w:sdt>
        <w:sdtPr>
          <w:alias w:val="Enter date of meeting:"/>
          <w:tag w:val=""/>
          <w:id w:val="373818028"/>
          <w:placeholder>
            <w:docPart w:val="66B422DA43294AABABA9C84E6A5FDD5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402D9D">
            <w:t>November 16, 2021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485BA5B4" w14:textId="77777777" w:rsidTr="00CB4FBB">
        <w:sdt>
          <w:sdtPr>
            <w:alias w:val="Present:"/>
            <w:tag w:val="Present:"/>
            <w:id w:val="1219014275"/>
            <w:placeholder>
              <w:docPart w:val="EF0EB374D15641A5B9698FC5AB021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3C2960B4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1A6FA6B8" w14:textId="2F0F3335" w:rsidR="00934E9A" w:rsidRDefault="00402D9D">
            <w:pPr>
              <w:pStyle w:val="NoSpacing"/>
            </w:pPr>
            <w:r>
              <w:t xml:space="preserve">Paul </w:t>
            </w:r>
            <w:proofErr w:type="spellStart"/>
            <w:r>
              <w:t>Kohberger</w:t>
            </w:r>
            <w:proofErr w:type="spellEnd"/>
            <w:r>
              <w:t>, Jerry Eonta, Cheryl Talerico, Sharon Wilson, Anna Mihalega, Andrea Marquis</w:t>
            </w:r>
            <w:r w:rsidR="00147F22">
              <w:t>, Daniel Mc</w:t>
            </w:r>
            <w:r w:rsidR="0015117C">
              <w:t>K</w:t>
            </w:r>
            <w:r w:rsidR="00147F22">
              <w:t>ay, Alyssa Zolkiewicz</w:t>
            </w:r>
          </w:p>
        </w:tc>
      </w:tr>
      <w:tr w:rsidR="00934E9A" w14:paraId="6095E051" w14:textId="77777777" w:rsidTr="00CB4FBB">
        <w:sdt>
          <w:sdtPr>
            <w:alias w:val="Next meeting:"/>
            <w:tag w:val="Next meeting:"/>
            <w:id w:val="1579632615"/>
            <w:placeholder>
              <w:docPart w:val="FBAA76D381D449FDB214892292A5DF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7EF0C174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753A81E3" w14:textId="7D78E57E" w:rsidR="00934E9A" w:rsidRDefault="00147F22">
            <w:pPr>
              <w:pStyle w:val="NoSpacing"/>
            </w:pPr>
            <w:r>
              <w:t xml:space="preserve">Tuesday, January </w:t>
            </w:r>
            <w:r w:rsidR="00103981">
              <w:t>18 at 7PM</w:t>
            </w:r>
          </w:p>
        </w:tc>
      </w:tr>
    </w:tbl>
    <w:p w14:paraId="70CB7131" w14:textId="68706852" w:rsidR="00934E9A" w:rsidRDefault="00103981">
      <w:pPr>
        <w:pStyle w:val="ListNumber"/>
      </w:pPr>
      <w:r>
        <w:t>OLD BUSINESS</w:t>
      </w:r>
    </w:p>
    <w:p w14:paraId="47C268F9" w14:textId="4742568E" w:rsidR="00934E9A" w:rsidRDefault="0015117C" w:rsidP="0015117C">
      <w:pPr>
        <w:pStyle w:val="NormalIndent"/>
        <w:numPr>
          <w:ilvl w:val="0"/>
          <w:numId w:val="12"/>
        </w:numPr>
      </w:pPr>
      <w:r>
        <w:t>M</w:t>
      </w:r>
      <w:r w:rsidR="00103981">
        <w:t>inutes of last meeting were approved</w:t>
      </w:r>
    </w:p>
    <w:p w14:paraId="65608119" w14:textId="273A7E2D" w:rsidR="00103981" w:rsidRDefault="00103981" w:rsidP="0015117C">
      <w:pPr>
        <w:pStyle w:val="NormalIndent"/>
        <w:numPr>
          <w:ilvl w:val="0"/>
          <w:numId w:val="12"/>
        </w:numPr>
      </w:pPr>
      <w:r>
        <w:t>Paul and Alyssa met with Phil Levas</w:t>
      </w:r>
      <w:r w:rsidR="0015117C">
        <w:t>s</w:t>
      </w:r>
      <w:r>
        <w:t>eur from Boro</w:t>
      </w:r>
      <w:r w:rsidR="0015117C">
        <w:t>ugh</w:t>
      </w:r>
      <w:r>
        <w:t xml:space="preserve"> Council and as a result of that meeting Alyssa will create a “wish List” of capital improvements for the library</w:t>
      </w:r>
    </w:p>
    <w:p w14:paraId="4E51D384" w14:textId="62EAAB0C" w:rsidR="00103981" w:rsidRDefault="00103981" w:rsidP="0015117C">
      <w:pPr>
        <w:pStyle w:val="NormalIndent"/>
        <w:numPr>
          <w:ilvl w:val="0"/>
          <w:numId w:val="12"/>
        </w:numPr>
      </w:pPr>
      <w:r>
        <w:t>The preliminary boro</w:t>
      </w:r>
      <w:r w:rsidR="0015117C">
        <w:t>ugh</w:t>
      </w:r>
      <w:r>
        <w:t xml:space="preserve"> budget indicates a </w:t>
      </w:r>
      <w:r w:rsidR="0015117C">
        <w:t>contributio</w:t>
      </w:r>
      <w:r>
        <w:t>n of $82K for next year</w:t>
      </w:r>
    </w:p>
    <w:p w14:paraId="3318833F" w14:textId="3E6895CB" w:rsidR="00103981" w:rsidRDefault="00103981" w:rsidP="0015117C">
      <w:pPr>
        <w:pStyle w:val="NormalIndent"/>
        <w:numPr>
          <w:ilvl w:val="0"/>
          <w:numId w:val="12"/>
        </w:numPr>
      </w:pPr>
      <w:r>
        <w:t>The boro</w:t>
      </w:r>
      <w:r w:rsidR="0015117C">
        <w:t>ugh</w:t>
      </w:r>
      <w:r>
        <w:t xml:space="preserve"> indicated that construction on the new roof for the children’s room should begin July 2022</w:t>
      </w:r>
    </w:p>
    <w:p w14:paraId="0842022F" w14:textId="5FCDF34D" w:rsidR="00934E9A" w:rsidRDefault="0055099B" w:rsidP="0015117C">
      <w:pPr>
        <w:pStyle w:val="NormalIndent"/>
        <w:numPr>
          <w:ilvl w:val="0"/>
          <w:numId w:val="12"/>
        </w:numPr>
      </w:pPr>
      <w:r>
        <w:t>Next budget</w:t>
      </w:r>
      <w:r w:rsidR="0015117C">
        <w:t xml:space="preserve"> currently</w:t>
      </w:r>
      <w:r>
        <w:t xml:space="preserve"> has a deficit of $17,000 which </w:t>
      </w:r>
      <w:r w:rsidR="0015117C">
        <w:t>may be</w:t>
      </w:r>
      <w:r>
        <w:t xml:space="preserve"> covered through our </w:t>
      </w:r>
      <w:r w:rsidR="0015117C">
        <w:t>long-term</w:t>
      </w:r>
      <w:r>
        <w:t xml:space="preserve"> asset</w:t>
      </w:r>
    </w:p>
    <w:p w14:paraId="675A83DD" w14:textId="0A366596" w:rsidR="00934E9A" w:rsidRDefault="00934E9A">
      <w:pPr>
        <w:pStyle w:val="NormalIndent"/>
      </w:pPr>
    </w:p>
    <w:p w14:paraId="1681975F" w14:textId="2D772975" w:rsidR="00934E9A" w:rsidRDefault="0055099B">
      <w:pPr>
        <w:pStyle w:val="ListNumber"/>
      </w:pPr>
      <w:r>
        <w:t>NEW BUS</w:t>
      </w:r>
      <w:r w:rsidR="000027C1">
        <w:t>INESS</w:t>
      </w:r>
    </w:p>
    <w:p w14:paraId="0498C213" w14:textId="30D23C64" w:rsidR="00A05EF7" w:rsidRDefault="0055099B" w:rsidP="0015117C">
      <w:pPr>
        <w:pStyle w:val="NormalIndent"/>
        <w:numPr>
          <w:ilvl w:val="0"/>
          <w:numId w:val="13"/>
        </w:numPr>
      </w:pPr>
      <w:r>
        <w:t>The intern hired though Pitt Partner</w:t>
      </w:r>
      <w:r w:rsidR="0015117C">
        <w:t xml:space="preserve"> Program</w:t>
      </w:r>
      <w:r>
        <w:t xml:space="preserve"> has</w:t>
      </w:r>
      <w:r w:rsidR="0015117C">
        <w:t xml:space="preserve"> scanned</w:t>
      </w:r>
      <w:r>
        <w:t xml:space="preserve"> 120 new photos </w:t>
      </w:r>
      <w:r w:rsidR="0015117C">
        <w:t>for Historic Pittsburgh</w:t>
      </w:r>
    </w:p>
    <w:p w14:paraId="6F34EB5E" w14:textId="5D5C0B58" w:rsidR="0055099B" w:rsidRDefault="0055099B" w:rsidP="0015117C">
      <w:pPr>
        <w:pStyle w:val="NormalIndent"/>
        <w:numPr>
          <w:ilvl w:val="0"/>
          <w:numId w:val="13"/>
        </w:numPr>
      </w:pPr>
      <w:r>
        <w:t xml:space="preserve">A new </w:t>
      </w:r>
      <w:r w:rsidR="0015117C">
        <w:t>Youth</w:t>
      </w:r>
      <w:r>
        <w:t xml:space="preserve"> Services librarian has been hired and will begin December 1</w:t>
      </w:r>
      <w:r w:rsidR="000027C1">
        <w:t>3</w:t>
      </w:r>
    </w:p>
    <w:p w14:paraId="10A3D510" w14:textId="3BB8B529" w:rsidR="0015117C" w:rsidRDefault="000027C1" w:rsidP="0015117C">
      <w:pPr>
        <w:pStyle w:val="NormalIndent"/>
        <w:numPr>
          <w:ilvl w:val="0"/>
          <w:numId w:val="13"/>
        </w:numPr>
      </w:pPr>
      <w:r>
        <w:t>Paul and Jerry have finished their terms with the board</w:t>
      </w:r>
    </w:p>
    <w:p w14:paraId="1ADB2E7A" w14:textId="6B2F1C52" w:rsidR="000027C1" w:rsidRDefault="000027C1" w:rsidP="0015117C">
      <w:pPr>
        <w:pStyle w:val="NormalIndent"/>
        <w:numPr>
          <w:ilvl w:val="0"/>
          <w:numId w:val="13"/>
        </w:numPr>
      </w:pPr>
      <w:r>
        <w:t>Jerry indicated he is considering become the Chair of the Friends of the Library</w:t>
      </w:r>
    </w:p>
    <w:p w14:paraId="37BBC532" w14:textId="0BBB7595" w:rsidR="0015117C" w:rsidRDefault="000027C1" w:rsidP="0015117C">
      <w:pPr>
        <w:pStyle w:val="NormalIndent"/>
        <w:numPr>
          <w:ilvl w:val="0"/>
          <w:numId w:val="13"/>
        </w:numPr>
      </w:pPr>
      <w:r>
        <w:t>New officers were elected for 2022 and they are</w:t>
      </w:r>
    </w:p>
    <w:p w14:paraId="0AD2E563" w14:textId="2964F6DE" w:rsidR="0015117C" w:rsidRDefault="000027C1" w:rsidP="0015117C">
      <w:pPr>
        <w:pStyle w:val="NormalIndent"/>
        <w:numPr>
          <w:ilvl w:val="1"/>
          <w:numId w:val="13"/>
        </w:numPr>
      </w:pPr>
      <w:r>
        <w:t>President</w:t>
      </w:r>
      <w:r w:rsidR="0015117C">
        <w:t xml:space="preserve"> </w:t>
      </w:r>
      <w:r>
        <w:t>-</w:t>
      </w:r>
      <w:r w:rsidR="0015117C">
        <w:t xml:space="preserve"> </w:t>
      </w:r>
      <w:r>
        <w:t>Cheryl Talerico</w:t>
      </w:r>
    </w:p>
    <w:p w14:paraId="17FBB426" w14:textId="2A9B9868" w:rsidR="0015117C" w:rsidRDefault="000027C1" w:rsidP="0015117C">
      <w:pPr>
        <w:pStyle w:val="NormalIndent"/>
        <w:numPr>
          <w:ilvl w:val="1"/>
          <w:numId w:val="13"/>
        </w:numPr>
      </w:pPr>
      <w:r>
        <w:t>Vice President</w:t>
      </w:r>
      <w:r w:rsidR="0015117C">
        <w:t xml:space="preserve"> </w:t>
      </w:r>
      <w:r>
        <w:t>-</w:t>
      </w:r>
      <w:r w:rsidR="0015117C">
        <w:t xml:space="preserve"> </w:t>
      </w:r>
      <w:r>
        <w:t>Sharon Wilson</w:t>
      </w:r>
    </w:p>
    <w:p w14:paraId="2142B594" w14:textId="288278CA" w:rsidR="0015117C" w:rsidRDefault="000027C1" w:rsidP="0015117C">
      <w:pPr>
        <w:pStyle w:val="NormalIndent"/>
        <w:numPr>
          <w:ilvl w:val="1"/>
          <w:numId w:val="13"/>
        </w:numPr>
      </w:pPr>
      <w:r>
        <w:t>Secretary</w:t>
      </w:r>
      <w:r w:rsidR="0015117C">
        <w:t xml:space="preserve"> </w:t>
      </w:r>
      <w:r>
        <w:t>-</w:t>
      </w:r>
      <w:r w:rsidR="0015117C">
        <w:t xml:space="preserve"> </w:t>
      </w:r>
      <w:r>
        <w:t>Andrea Marquis</w:t>
      </w:r>
    </w:p>
    <w:p w14:paraId="2E44C370" w14:textId="6C9B2163" w:rsidR="0015117C" w:rsidRDefault="000027C1" w:rsidP="0015117C">
      <w:pPr>
        <w:pStyle w:val="NormalIndent"/>
        <w:numPr>
          <w:ilvl w:val="1"/>
          <w:numId w:val="13"/>
        </w:numPr>
      </w:pPr>
      <w:r>
        <w:t>Treasurer</w:t>
      </w:r>
      <w:r w:rsidR="0015117C">
        <w:t xml:space="preserve"> </w:t>
      </w:r>
      <w:r>
        <w:t>-</w:t>
      </w:r>
      <w:r w:rsidR="0015117C">
        <w:t xml:space="preserve"> </w:t>
      </w:r>
      <w:r>
        <w:t>An</w:t>
      </w:r>
      <w:r w:rsidR="0015117C">
        <w:t>na</w:t>
      </w:r>
      <w:r>
        <w:t xml:space="preserve"> Mihalega</w:t>
      </w:r>
    </w:p>
    <w:p w14:paraId="5C66C6AB" w14:textId="165CBD84" w:rsidR="0015117C" w:rsidRDefault="0015117C" w:rsidP="0015117C">
      <w:pPr>
        <w:pStyle w:val="NormalIndent"/>
        <w:numPr>
          <w:ilvl w:val="0"/>
          <w:numId w:val="13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7E02177" wp14:editId="51ADE78F">
            <wp:simplePos x="0" y="0"/>
            <wp:positionH relativeFrom="column">
              <wp:posOffset>4758365</wp:posOffset>
            </wp:positionH>
            <wp:positionV relativeFrom="paragraph">
              <wp:posOffset>336282</wp:posOffset>
            </wp:positionV>
            <wp:extent cx="1447423" cy="504496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23" cy="50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Paul will contact PNC to schedule transfer of investment account authority to Cheryl and Anna</w:t>
      </w:r>
    </w:p>
    <w:sectPr w:rsidR="0015117C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55669" w14:textId="77777777" w:rsidR="005717D7" w:rsidRDefault="005717D7">
      <w:pPr>
        <w:spacing w:after="0" w:line="240" w:lineRule="auto"/>
      </w:pPr>
      <w:r>
        <w:separator/>
      </w:r>
    </w:p>
    <w:p w14:paraId="5E80B6FC" w14:textId="77777777" w:rsidR="005717D7" w:rsidRDefault="005717D7"/>
  </w:endnote>
  <w:endnote w:type="continuationSeparator" w:id="0">
    <w:p w14:paraId="060DF60D" w14:textId="77777777" w:rsidR="005717D7" w:rsidRDefault="005717D7">
      <w:pPr>
        <w:spacing w:after="0" w:line="240" w:lineRule="auto"/>
      </w:pPr>
      <w:r>
        <w:continuationSeparator/>
      </w:r>
    </w:p>
    <w:p w14:paraId="60A5010D" w14:textId="77777777" w:rsidR="005717D7" w:rsidRDefault="00571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CA12D" w14:textId="77777777" w:rsidR="005717D7" w:rsidRDefault="005717D7">
      <w:pPr>
        <w:spacing w:after="0" w:line="240" w:lineRule="auto"/>
      </w:pPr>
      <w:r>
        <w:separator/>
      </w:r>
    </w:p>
    <w:p w14:paraId="1CD016B0" w14:textId="77777777" w:rsidR="005717D7" w:rsidRDefault="005717D7"/>
  </w:footnote>
  <w:footnote w:type="continuationSeparator" w:id="0">
    <w:p w14:paraId="7129E55F" w14:textId="77777777" w:rsidR="005717D7" w:rsidRDefault="005717D7">
      <w:pPr>
        <w:spacing w:after="0" w:line="240" w:lineRule="auto"/>
      </w:pPr>
      <w:r>
        <w:continuationSeparator/>
      </w:r>
    </w:p>
    <w:p w14:paraId="6F5169AA" w14:textId="77777777" w:rsidR="005717D7" w:rsidRDefault="005717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EF88" w14:textId="0DBA5541" w:rsidR="00934E9A" w:rsidRDefault="005717D7">
    <w:pPr>
      <w:pStyle w:val="Header"/>
    </w:pPr>
    <w:sdt>
      <w:sdtPr>
        <w:alias w:val="Organization name:"/>
        <w:tag w:val=""/>
        <w:id w:val="-142659844"/>
        <w:placeholder>
          <w:docPart w:val="EF6BBCAE01FA42FA857C243DBE374CBA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402D9D">
          <w:t>Crafton Public Library Board of Trustees</w:t>
        </w:r>
      </w:sdtContent>
    </w:sdt>
  </w:p>
  <w:p w14:paraId="327811FE" w14:textId="0E01CE98" w:rsidR="00934E9A" w:rsidRDefault="005717D7">
    <w:pPr>
      <w:pStyle w:val="Header"/>
    </w:pPr>
    <w:sdt>
      <w:sdtPr>
        <w:alias w:val="Meeting minutes:"/>
        <w:tag w:val="Meeting minutes:"/>
        <w:id w:val="-1760127990"/>
        <w:placeholder>
          <w:docPart w:val="2B65A1AF77AC41E89143B56241C9B48F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2B65FDB8CFD945A9B1B0EA11D8C8846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402D9D">
          <w:t>November 16, 2021</w:t>
        </w:r>
      </w:sdtContent>
    </w:sdt>
  </w:p>
  <w:p w14:paraId="43571218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7F1B1E"/>
    <w:multiLevelType w:val="hybridMultilevel"/>
    <w:tmpl w:val="EF3A1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DF5964"/>
    <w:multiLevelType w:val="hybridMultilevel"/>
    <w:tmpl w:val="27B81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F45DB3"/>
    <w:multiLevelType w:val="hybridMultilevel"/>
    <w:tmpl w:val="EE389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9D"/>
    <w:rsid w:val="000027C1"/>
    <w:rsid w:val="00053CAE"/>
    <w:rsid w:val="00082086"/>
    <w:rsid w:val="00084341"/>
    <w:rsid w:val="00096ECE"/>
    <w:rsid w:val="00103981"/>
    <w:rsid w:val="0010443C"/>
    <w:rsid w:val="00147F22"/>
    <w:rsid w:val="0015117C"/>
    <w:rsid w:val="00164BA3"/>
    <w:rsid w:val="001B49A6"/>
    <w:rsid w:val="002128C8"/>
    <w:rsid w:val="00217F5E"/>
    <w:rsid w:val="002A7720"/>
    <w:rsid w:val="002B5A3C"/>
    <w:rsid w:val="0034332A"/>
    <w:rsid w:val="003C17E2"/>
    <w:rsid w:val="00402D9D"/>
    <w:rsid w:val="00416A86"/>
    <w:rsid w:val="00471D1E"/>
    <w:rsid w:val="004D4719"/>
    <w:rsid w:val="0055099B"/>
    <w:rsid w:val="005717D7"/>
    <w:rsid w:val="005B602D"/>
    <w:rsid w:val="006A2514"/>
    <w:rsid w:val="006A6EE0"/>
    <w:rsid w:val="006B1778"/>
    <w:rsid w:val="006B674E"/>
    <w:rsid w:val="006E6AA5"/>
    <w:rsid w:val="007123B4"/>
    <w:rsid w:val="00884772"/>
    <w:rsid w:val="00934E9A"/>
    <w:rsid w:val="009A27A1"/>
    <w:rsid w:val="00A05EF7"/>
    <w:rsid w:val="00A7005F"/>
    <w:rsid w:val="00A8223B"/>
    <w:rsid w:val="00B273A3"/>
    <w:rsid w:val="00B93153"/>
    <w:rsid w:val="00C208FD"/>
    <w:rsid w:val="00C9192D"/>
    <w:rsid w:val="00CB4FBB"/>
    <w:rsid w:val="00D03E76"/>
    <w:rsid w:val="00E31AB2"/>
    <w:rsid w:val="00E45BB9"/>
    <w:rsid w:val="00E81D49"/>
    <w:rsid w:val="00EB5064"/>
    <w:rsid w:val="00FA64DD"/>
    <w:rsid w:val="00FC25B7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83A78"/>
  <w15:chartTrackingRefBased/>
  <w15:docId w15:val="{96B6E3C1-89DE-4109-9CC7-34BCC929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ont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E14D71B704273BED9E522C5F6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6E17-4D61-4F80-99FF-1726BBBBE5EC}"/>
      </w:docPartPr>
      <w:docPartBody>
        <w:p w:rsidR="008F32BE" w:rsidRDefault="003716BB">
          <w:pPr>
            <w:pStyle w:val="672E14D71B704273BED9E522C5F62D8C"/>
          </w:pPr>
          <w:r>
            <w:t>Organization Name</w:t>
          </w:r>
        </w:p>
      </w:docPartBody>
    </w:docPart>
    <w:docPart>
      <w:docPartPr>
        <w:name w:val="98E46FB780104EF1A4ECA10402D9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B4CF-EAB8-46EE-8187-AE6685A836F0}"/>
      </w:docPartPr>
      <w:docPartBody>
        <w:p w:rsidR="008F32BE" w:rsidRDefault="003716BB">
          <w:pPr>
            <w:pStyle w:val="98E46FB780104EF1A4ECA10402D9142E"/>
          </w:pPr>
          <w:r>
            <w:t>Meeting Minutes</w:t>
          </w:r>
        </w:p>
      </w:docPartBody>
    </w:docPart>
    <w:docPart>
      <w:docPartPr>
        <w:name w:val="66B422DA43294AABABA9C84E6A5F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B5869-F6DD-40C5-8E2E-704F2D2B8E07}"/>
      </w:docPartPr>
      <w:docPartBody>
        <w:p w:rsidR="008F32BE" w:rsidRDefault="003716BB">
          <w:pPr>
            <w:pStyle w:val="66B422DA43294AABABA9C84E6A5FDD59"/>
          </w:pPr>
          <w:r>
            <w:t>Date of meeting</w:t>
          </w:r>
        </w:p>
      </w:docPartBody>
    </w:docPart>
    <w:docPart>
      <w:docPartPr>
        <w:name w:val="EF0EB374D15641A5B9698FC5AB021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80DC-BBA8-445F-8AB7-451F2B120B93}"/>
      </w:docPartPr>
      <w:docPartBody>
        <w:p w:rsidR="008F32BE" w:rsidRDefault="003716BB">
          <w:pPr>
            <w:pStyle w:val="EF0EB374D15641A5B9698FC5AB021DD4"/>
          </w:pPr>
          <w:r>
            <w:t>Present:</w:t>
          </w:r>
        </w:p>
      </w:docPartBody>
    </w:docPart>
    <w:docPart>
      <w:docPartPr>
        <w:name w:val="FBAA76D381D449FDB214892292A5D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9720-7052-4C8F-9DB7-CBF050AD5382}"/>
      </w:docPartPr>
      <w:docPartBody>
        <w:p w:rsidR="008F32BE" w:rsidRDefault="003716BB">
          <w:pPr>
            <w:pStyle w:val="FBAA76D381D449FDB214892292A5DFCC"/>
          </w:pPr>
          <w:r>
            <w:t>Next meeting:</w:t>
          </w:r>
        </w:p>
      </w:docPartBody>
    </w:docPart>
    <w:docPart>
      <w:docPartPr>
        <w:name w:val="EF6BBCAE01FA42FA857C243DBE374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922A-95E1-48FE-A506-B7E6736C5178}"/>
      </w:docPartPr>
      <w:docPartBody>
        <w:p w:rsidR="008F32BE" w:rsidRDefault="003716BB">
          <w:pPr>
            <w:pStyle w:val="EF6BBCAE01FA42FA857C243DBE374CBA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2B65FDB8CFD945A9B1B0EA11D8C8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A965A-0765-4893-9C7A-85EC10AC4870}"/>
      </w:docPartPr>
      <w:docPartBody>
        <w:p w:rsidR="008F32BE" w:rsidRDefault="003716BB">
          <w:pPr>
            <w:pStyle w:val="2B65FDB8CFD945A9B1B0EA11D8C88460"/>
          </w:pPr>
          <w:r>
            <w:t>Roundtable</w:t>
          </w:r>
        </w:p>
      </w:docPartBody>
    </w:docPart>
    <w:docPart>
      <w:docPartPr>
        <w:name w:val="2B65A1AF77AC41E89143B56241C9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2DCA-ACB6-406A-8DE2-F87BD409461D}"/>
      </w:docPartPr>
      <w:docPartBody>
        <w:p w:rsidR="008F32BE" w:rsidRDefault="003716BB">
          <w:pPr>
            <w:pStyle w:val="2B65A1AF77AC41E89143B56241C9B48F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BB"/>
    <w:rsid w:val="002514FD"/>
    <w:rsid w:val="003716BB"/>
    <w:rsid w:val="008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2E14D71B704273BED9E522C5F62D8C">
    <w:name w:val="672E14D71B704273BED9E522C5F62D8C"/>
  </w:style>
  <w:style w:type="paragraph" w:customStyle="1" w:styleId="98E46FB780104EF1A4ECA10402D9142E">
    <w:name w:val="98E46FB780104EF1A4ECA10402D9142E"/>
  </w:style>
  <w:style w:type="paragraph" w:customStyle="1" w:styleId="66B422DA43294AABABA9C84E6A5FDD59">
    <w:name w:val="66B422DA43294AABABA9C84E6A5FDD59"/>
  </w:style>
  <w:style w:type="paragraph" w:customStyle="1" w:styleId="EF0EB374D15641A5B9698FC5AB021DD4">
    <w:name w:val="EF0EB374D15641A5B9698FC5AB021DD4"/>
  </w:style>
  <w:style w:type="paragraph" w:customStyle="1" w:styleId="87209E1268BD47BCAD34F094944478A8">
    <w:name w:val="87209E1268BD47BCAD34F094944478A8"/>
  </w:style>
  <w:style w:type="paragraph" w:customStyle="1" w:styleId="FBAA76D381D449FDB214892292A5DFCC">
    <w:name w:val="FBAA76D381D449FDB214892292A5DFCC"/>
  </w:style>
  <w:style w:type="paragraph" w:customStyle="1" w:styleId="AC2927AA1CE14E40A5FB74E864C905F5">
    <w:name w:val="AC2927AA1CE14E40A5FB74E864C905F5"/>
  </w:style>
  <w:style w:type="paragraph" w:customStyle="1" w:styleId="2D27647876B44E5F9838E0D337E8146F">
    <w:name w:val="2D27647876B44E5F9838E0D337E8146F"/>
  </w:style>
  <w:style w:type="paragraph" w:customStyle="1" w:styleId="DD42D932271848639869197679717F56">
    <w:name w:val="DD42D932271848639869197679717F56"/>
  </w:style>
  <w:style w:type="paragraph" w:customStyle="1" w:styleId="D49E9BB8A99D430D8F714520EFDBBCE3">
    <w:name w:val="D49E9BB8A99D430D8F714520EFDBBCE3"/>
  </w:style>
  <w:style w:type="paragraph" w:customStyle="1" w:styleId="7934678E0DA5408BB7B51F09D443CB87">
    <w:name w:val="7934678E0DA5408BB7B51F09D443CB87"/>
  </w:style>
  <w:style w:type="paragraph" w:customStyle="1" w:styleId="072B67F95B694C6394E98C1863041EE0">
    <w:name w:val="072B67F95B694C6394E98C1863041EE0"/>
  </w:style>
  <w:style w:type="paragraph" w:customStyle="1" w:styleId="EF6BBCAE01FA42FA857C243DBE374CBA">
    <w:name w:val="EF6BBCAE01FA42FA857C243DBE374CBA"/>
  </w:style>
  <w:style w:type="paragraph" w:customStyle="1" w:styleId="2B65FDB8CFD945A9B1B0EA11D8C88460">
    <w:name w:val="2B65FDB8CFD945A9B1B0EA11D8C88460"/>
  </w:style>
  <w:style w:type="paragraph" w:customStyle="1" w:styleId="2B65A1AF77AC41E89143B56241C9B48F">
    <w:name w:val="2B65A1AF77AC41E89143B56241C9B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E5B11E2A93843B9BB38532CB56B23" ma:contentTypeVersion="2" ma:contentTypeDescription="Create a new document." ma:contentTypeScope="" ma:versionID="a55e92216bec657ae5770250d3fa4c4c">
  <xsd:schema xmlns:xsd="http://www.w3.org/2001/XMLSchema" xmlns:xs="http://www.w3.org/2001/XMLSchema" xmlns:p="http://schemas.microsoft.com/office/2006/metadata/properties" xmlns:ns2="1b0d07b5-f981-498c-866c-e6e56bbbbae9" targetNamespace="http://schemas.microsoft.com/office/2006/metadata/properties" ma:root="true" ma:fieldsID="54ad24b51fc1fda47f8320d7d65840ba" ns2:_="">
    <xsd:import namespace="1b0d07b5-f981-498c-866c-e6e56bbbb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d07b5-f981-498c-866c-e6e56bbb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E9279-1C14-4767-9865-94752926D056}"/>
</file>

<file path=customXml/itemProps2.xml><?xml version="1.0" encoding="utf-8"?>
<ds:datastoreItem xmlns:ds="http://schemas.openxmlformats.org/officeDocument/2006/customXml" ds:itemID="{CB38A29B-2F8D-436D-9291-2F55208D925C}"/>
</file>

<file path=customXml/itemProps3.xml><?xml version="1.0" encoding="utf-8"?>
<ds:datastoreItem xmlns:ds="http://schemas.openxmlformats.org/officeDocument/2006/customXml" ds:itemID="{C5D7B540-5A9F-40F6-AB88-5815DA758AD1}"/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jeont</dc:creator>
  <cp:keywords>November 16, 2021</cp:keywords>
  <dc:description>Crafton Public Library Board of Trustees</dc:description>
  <cp:lastModifiedBy>Zolkiewicz, Alyssa</cp:lastModifiedBy>
  <cp:revision>3</cp:revision>
  <cp:lastPrinted>2021-12-10T15:25:00Z</cp:lastPrinted>
  <dcterms:created xsi:type="dcterms:W3CDTF">2021-12-10T15:24:00Z</dcterms:created>
  <dcterms:modified xsi:type="dcterms:W3CDTF">2021-12-10T15:26:00Z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0x010100AB7E5B11E2A93843B9BB38532CB56B23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