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B86F" w14:textId="0A7B3D85" w:rsidR="00934E9A" w:rsidRDefault="00E127D6">
      <w:pPr>
        <w:pStyle w:val="Heading1"/>
      </w:pPr>
      <w:sdt>
        <w:sdtPr>
          <w:alias w:val="Enter organization name:"/>
          <w:tag w:val=""/>
          <w:id w:val="1410501846"/>
          <w:placeholder>
            <w:docPart w:val="939609C5E02647A3B4B59C3FDFD4BF8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B130C">
            <w:t>CRAFTON PUBLIC LIBRARY</w:t>
          </w:r>
        </w:sdtContent>
      </w:sdt>
    </w:p>
    <w:p w14:paraId="74AE2A33" w14:textId="77777777" w:rsidR="00934E9A" w:rsidRDefault="00E127D6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BCA912CC330F45A690C4F232F62399E3"/>
          </w:placeholder>
          <w:temporary/>
          <w:showingPlcHdr/>
          <w15:appearance w15:val="hidden"/>
        </w:sdtPr>
        <w:sdtEndPr/>
        <w:sdtContent>
          <w:r w:rsidR="006B1778">
            <w:t>Meeting Minutes</w:t>
          </w:r>
        </w:sdtContent>
      </w:sdt>
    </w:p>
    <w:p w14:paraId="5895E95A" w14:textId="0DC01301" w:rsidR="00934E9A" w:rsidRDefault="00E127D6">
      <w:pPr>
        <w:pStyle w:val="Date"/>
      </w:pPr>
      <w:sdt>
        <w:sdtPr>
          <w:alias w:val="Enter date of meeting:"/>
          <w:tag w:val=""/>
          <w:id w:val="373818028"/>
          <w:placeholder>
            <w:docPart w:val="8A7EC90D8F084643A82F1507FBA1670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1B130C">
            <w:t>March 16, 202`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6D79A021" w14:textId="77777777" w:rsidTr="00CB4FBB">
        <w:sdt>
          <w:sdtPr>
            <w:alias w:val="Present:"/>
            <w:tag w:val="Present:"/>
            <w:id w:val="1219014275"/>
            <w:placeholder>
              <w:docPart w:val="7A197E8A3D454B55A82D2862386ED6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0A26013C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6F09FE9C" w14:textId="7EB85C66" w:rsidR="00934E9A" w:rsidRDefault="001B130C">
            <w:pPr>
              <w:pStyle w:val="NoSpacing"/>
            </w:pPr>
            <w:r>
              <w:t xml:space="preserve">Paul </w:t>
            </w:r>
            <w:proofErr w:type="spellStart"/>
            <w:r>
              <w:t>Kohberger</w:t>
            </w:r>
            <w:proofErr w:type="spellEnd"/>
            <w:r>
              <w:t>, Megan Grabowski, Sharon Wilson, Cheryl Tal</w:t>
            </w:r>
            <w:r w:rsidR="00164613">
              <w:t>e</w:t>
            </w:r>
            <w:r>
              <w:t>rico, Andrea Marquis, Jerry Eonta and Alyssa Zolkiewicz</w:t>
            </w:r>
          </w:p>
        </w:tc>
      </w:tr>
      <w:tr w:rsidR="00934E9A" w14:paraId="54019590" w14:textId="77777777" w:rsidTr="00CB4FBB">
        <w:sdt>
          <w:sdtPr>
            <w:alias w:val="Next meeting:"/>
            <w:tag w:val="Next meeting:"/>
            <w:id w:val="1579632615"/>
            <w:placeholder>
              <w:docPart w:val="FEACE0CC1DFD4DA8AD55B4885ACE1D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6E00FCC2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36ED9889" w14:textId="70509DC0" w:rsidR="00934E9A" w:rsidRDefault="001B130C">
            <w:pPr>
              <w:pStyle w:val="NoSpacing"/>
            </w:pPr>
            <w:r>
              <w:t>May 18, 2021 at the Crafton Public Library</w:t>
            </w:r>
          </w:p>
        </w:tc>
      </w:tr>
    </w:tbl>
    <w:p w14:paraId="5BD38E53" w14:textId="1CF390E6" w:rsidR="00934E9A" w:rsidRDefault="001B130C">
      <w:pPr>
        <w:pStyle w:val="ListNumber"/>
      </w:pPr>
      <w:r>
        <w:t>Old Busines</w:t>
      </w:r>
    </w:p>
    <w:p w14:paraId="5E07FE43" w14:textId="7C88F87D" w:rsidR="00934E9A" w:rsidRDefault="001B130C">
      <w:pPr>
        <w:pStyle w:val="NormalIndent"/>
      </w:pPr>
      <w:r>
        <w:t>-Minutes from the January Meeting were approved</w:t>
      </w:r>
    </w:p>
    <w:p w14:paraId="2DB1D4BD" w14:textId="01BDA6BA" w:rsidR="001B130C" w:rsidRDefault="001B130C">
      <w:pPr>
        <w:pStyle w:val="NormalIndent"/>
      </w:pPr>
      <w:r>
        <w:t>-Paul had the first meeting towards our Member Library Agreement with ACLA.  It needs to be renewed this year.</w:t>
      </w:r>
    </w:p>
    <w:p w14:paraId="27F55191" w14:textId="52003782" w:rsidR="001B130C" w:rsidRDefault="001B130C" w:rsidP="001B130C">
      <w:pPr>
        <w:pStyle w:val="NormalIndent"/>
      </w:pPr>
      <w:r>
        <w:t>-Treasurer report indicated a cash reserve worth 17 months of operating cost.</w:t>
      </w:r>
    </w:p>
    <w:p w14:paraId="6D5E49FE" w14:textId="48E595EC" w:rsidR="001B130C" w:rsidRDefault="001B130C" w:rsidP="001B130C">
      <w:pPr>
        <w:pStyle w:val="NormalIndent"/>
      </w:pPr>
      <w:r>
        <w:t>-Director report provided usage data for January</w:t>
      </w:r>
      <w:r w:rsidR="00164613">
        <w:t xml:space="preserve"> and February</w:t>
      </w:r>
      <w:r>
        <w:t xml:space="preserve"> and indicated that the 2020 annul report has been completed and that we are ready to reopen to the public on Monday, March 24.</w:t>
      </w:r>
    </w:p>
    <w:p w14:paraId="2C442808" w14:textId="20B143C1" w:rsidR="001B130C" w:rsidRDefault="001B130C" w:rsidP="001B130C">
      <w:pPr>
        <w:pStyle w:val="NormalIndent"/>
      </w:pPr>
      <w:r>
        <w:t>-The Crafton History project is now l</w:t>
      </w:r>
      <w:r w:rsidR="00164613">
        <w:t>i</w:t>
      </w:r>
      <w:r>
        <w:t>ve on our web site.  Original input was 18 photos</w:t>
      </w:r>
      <w:r w:rsidR="00164613">
        <w:t>.</w:t>
      </w:r>
    </w:p>
    <w:p w14:paraId="2F0B5113" w14:textId="4B0FD5B1" w:rsidR="001B130C" w:rsidRDefault="001B130C" w:rsidP="001B130C">
      <w:pPr>
        <w:pStyle w:val="NormalIndent"/>
      </w:pPr>
      <w:r>
        <w:t>-</w:t>
      </w:r>
      <w:r w:rsidR="009B3C90">
        <w:t>The Strategic plan was reviewed and roundly applauded.  Jerry will continue to edit the document as discussed at the meeting</w:t>
      </w:r>
    </w:p>
    <w:p w14:paraId="3985C44A" w14:textId="05AAA1E9" w:rsidR="009B3C90" w:rsidRDefault="009B3C90" w:rsidP="001B130C">
      <w:pPr>
        <w:pStyle w:val="NormalIndent"/>
      </w:pPr>
      <w:r>
        <w:t>-We want to start a Friends Group but given the pandemic is was deemed not suitable at this time.  We will however begin the process of creating one with the hope of it becoming a functioning reality with the next six months</w:t>
      </w:r>
      <w:bookmarkStart w:id="0" w:name="_GoBack"/>
      <w:bookmarkEnd w:id="0"/>
    </w:p>
    <w:p w14:paraId="7E120C6E" w14:textId="3B577C64" w:rsidR="00C54AC9" w:rsidRDefault="00C54AC9" w:rsidP="001B130C">
      <w:pPr>
        <w:pStyle w:val="NormalIndent"/>
      </w:pPr>
      <w:r>
        <w:t>-The borough approved the lease</w:t>
      </w:r>
    </w:p>
    <w:p w14:paraId="73B230B2" w14:textId="6C948F42" w:rsidR="00934E9A" w:rsidRDefault="009B3C90" w:rsidP="009B3C90">
      <w:pPr>
        <w:pStyle w:val="ListNumber"/>
        <w:numPr>
          <w:ilvl w:val="0"/>
          <w:numId w:val="0"/>
        </w:numPr>
      </w:pPr>
      <w:r>
        <w:t>2.   New Business</w:t>
      </w:r>
    </w:p>
    <w:p w14:paraId="16030D22" w14:textId="5D109BC8" w:rsidR="00934E9A" w:rsidRDefault="009B3C90">
      <w:pPr>
        <w:pStyle w:val="NormalIndent"/>
      </w:pPr>
      <w:r>
        <w:t>-We will participate on March 30 at 3PM in a Case Study Webinar through ACLA.  The focus in on new trustee search techniques.  After such time we will pursue additional board members.</w:t>
      </w:r>
    </w:p>
    <w:p w14:paraId="6135289D" w14:textId="181E25A8" w:rsidR="009B3C90" w:rsidRDefault="009B3C90">
      <w:pPr>
        <w:pStyle w:val="NormalIndent"/>
      </w:pPr>
      <w:r>
        <w:t xml:space="preserve">-At the May meeting we will </w:t>
      </w:r>
      <w:r w:rsidR="00C54AC9">
        <w:t>discussion reorganization of the officers</w:t>
      </w:r>
    </w:p>
    <w:p w14:paraId="57974DE9" w14:textId="264BE0F8" w:rsidR="00C54AC9" w:rsidRDefault="00C54AC9">
      <w:pPr>
        <w:pStyle w:val="NormalIndent"/>
      </w:pPr>
      <w:r>
        <w:t>-Paul will draft a letter to send to Council to repair the leaky roof in the Children’s room</w:t>
      </w:r>
    </w:p>
    <w:p w14:paraId="48025F5D" w14:textId="3220571B" w:rsidR="00C54AC9" w:rsidRDefault="00C54AC9">
      <w:pPr>
        <w:pStyle w:val="NormalIndent"/>
      </w:pPr>
      <w:r>
        <w:t>-Appreciation was shown for Megan and all her effort during the past three years and all the positive changes and enhancements that were made</w:t>
      </w:r>
    </w:p>
    <w:p w14:paraId="54782002" w14:textId="56EB525E" w:rsidR="00A05EF7" w:rsidRDefault="00A05EF7" w:rsidP="00C54AC9">
      <w:pPr>
        <w:pStyle w:val="ListNumber"/>
        <w:numPr>
          <w:ilvl w:val="0"/>
          <w:numId w:val="0"/>
        </w:numPr>
        <w:ind w:left="360"/>
      </w:pPr>
    </w:p>
    <w:sectPr w:rsidR="00A05EF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81163" w14:textId="77777777" w:rsidR="00E127D6" w:rsidRDefault="00E127D6">
      <w:pPr>
        <w:spacing w:after="0" w:line="240" w:lineRule="auto"/>
      </w:pPr>
      <w:r>
        <w:separator/>
      </w:r>
    </w:p>
    <w:p w14:paraId="721FECFC" w14:textId="77777777" w:rsidR="00E127D6" w:rsidRDefault="00E127D6"/>
  </w:endnote>
  <w:endnote w:type="continuationSeparator" w:id="0">
    <w:p w14:paraId="45FB38F2" w14:textId="77777777" w:rsidR="00E127D6" w:rsidRDefault="00E127D6">
      <w:pPr>
        <w:spacing w:after="0" w:line="240" w:lineRule="auto"/>
      </w:pPr>
      <w:r>
        <w:continuationSeparator/>
      </w:r>
    </w:p>
    <w:p w14:paraId="51C4712F" w14:textId="77777777" w:rsidR="00E127D6" w:rsidRDefault="00E12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96FE5" w14:textId="77777777" w:rsidR="00E127D6" w:rsidRDefault="00E127D6">
      <w:pPr>
        <w:spacing w:after="0" w:line="240" w:lineRule="auto"/>
      </w:pPr>
      <w:r>
        <w:separator/>
      </w:r>
    </w:p>
    <w:p w14:paraId="00F69350" w14:textId="77777777" w:rsidR="00E127D6" w:rsidRDefault="00E127D6"/>
  </w:footnote>
  <w:footnote w:type="continuationSeparator" w:id="0">
    <w:p w14:paraId="1881C1FA" w14:textId="77777777" w:rsidR="00E127D6" w:rsidRDefault="00E127D6">
      <w:pPr>
        <w:spacing w:after="0" w:line="240" w:lineRule="auto"/>
      </w:pPr>
      <w:r>
        <w:continuationSeparator/>
      </w:r>
    </w:p>
    <w:p w14:paraId="44FB60BC" w14:textId="77777777" w:rsidR="00E127D6" w:rsidRDefault="00E127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76C4" w14:textId="089D9513" w:rsidR="00934E9A" w:rsidRDefault="00E127D6">
    <w:pPr>
      <w:pStyle w:val="Header"/>
    </w:pPr>
    <w:sdt>
      <w:sdtPr>
        <w:alias w:val="Organization name:"/>
        <w:tag w:val=""/>
        <w:id w:val="-142659844"/>
        <w:placeholder>
          <w:docPart w:val="34B7441CDC434379B63A7F673CE0C1ED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1B130C">
          <w:t>CRAFTON PUBLIC LIBRARY</w:t>
        </w:r>
      </w:sdtContent>
    </w:sdt>
  </w:p>
  <w:p w14:paraId="7F66FAF1" w14:textId="1F005CFA" w:rsidR="00934E9A" w:rsidRDefault="00E127D6">
    <w:pPr>
      <w:pStyle w:val="Header"/>
    </w:pPr>
    <w:sdt>
      <w:sdtPr>
        <w:alias w:val="Meeting minutes:"/>
        <w:tag w:val="Meeting minutes:"/>
        <w:id w:val="-1760127990"/>
        <w:placeholder>
          <w:docPart w:val="72CBE6EB0B704739A99536E190A4933C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07DA7EA688C44D769720DAAA32D58B6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1B130C">
          <w:t>March 16, 202`</w:t>
        </w:r>
      </w:sdtContent>
    </w:sdt>
  </w:p>
  <w:p w14:paraId="2CB5E32B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0C"/>
    <w:rsid w:val="00053CAE"/>
    <w:rsid w:val="00082086"/>
    <w:rsid w:val="00084341"/>
    <w:rsid w:val="00096ECE"/>
    <w:rsid w:val="0010443C"/>
    <w:rsid w:val="00164613"/>
    <w:rsid w:val="00164BA3"/>
    <w:rsid w:val="001B130C"/>
    <w:rsid w:val="001B49A6"/>
    <w:rsid w:val="002128C8"/>
    <w:rsid w:val="00217F5E"/>
    <w:rsid w:val="002A7720"/>
    <w:rsid w:val="002B5A3C"/>
    <w:rsid w:val="0034332A"/>
    <w:rsid w:val="003C17E2"/>
    <w:rsid w:val="00416A86"/>
    <w:rsid w:val="004D4719"/>
    <w:rsid w:val="006A2514"/>
    <w:rsid w:val="006A6EE0"/>
    <w:rsid w:val="006B1778"/>
    <w:rsid w:val="006B674E"/>
    <w:rsid w:val="006E6AA5"/>
    <w:rsid w:val="007123B4"/>
    <w:rsid w:val="00884772"/>
    <w:rsid w:val="00934E9A"/>
    <w:rsid w:val="009A27A1"/>
    <w:rsid w:val="009B3C90"/>
    <w:rsid w:val="00A05EF7"/>
    <w:rsid w:val="00A7005F"/>
    <w:rsid w:val="00A8223B"/>
    <w:rsid w:val="00B273A3"/>
    <w:rsid w:val="00B93153"/>
    <w:rsid w:val="00C208FD"/>
    <w:rsid w:val="00C3400D"/>
    <w:rsid w:val="00C54AC9"/>
    <w:rsid w:val="00C9192D"/>
    <w:rsid w:val="00CB4FBB"/>
    <w:rsid w:val="00D03E76"/>
    <w:rsid w:val="00E127D6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2AC79"/>
  <w15:chartTrackingRefBased/>
  <w15:docId w15:val="{B383772C-3DC8-480F-89C2-7F1810E3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ont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9609C5E02647A3B4B59C3FDFD4B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247B-A090-4CB9-AF87-A80592B7DCEF}"/>
      </w:docPartPr>
      <w:docPartBody>
        <w:p w:rsidR="00374A35" w:rsidRDefault="00DC71FE">
          <w:pPr>
            <w:pStyle w:val="939609C5E02647A3B4B59C3FDFD4BF8C"/>
          </w:pPr>
          <w:r>
            <w:t>Organization Name</w:t>
          </w:r>
        </w:p>
      </w:docPartBody>
    </w:docPart>
    <w:docPart>
      <w:docPartPr>
        <w:name w:val="BCA912CC330F45A690C4F232F623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0410-988B-4935-B3D5-B621CC844234}"/>
      </w:docPartPr>
      <w:docPartBody>
        <w:p w:rsidR="00374A35" w:rsidRDefault="00DC71FE">
          <w:pPr>
            <w:pStyle w:val="BCA912CC330F45A690C4F232F62399E3"/>
          </w:pPr>
          <w:r>
            <w:t>Meeting Minutes</w:t>
          </w:r>
        </w:p>
      </w:docPartBody>
    </w:docPart>
    <w:docPart>
      <w:docPartPr>
        <w:name w:val="8A7EC90D8F084643A82F1507FBA16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932A5-67B0-4105-872A-E1935ACE5E80}"/>
      </w:docPartPr>
      <w:docPartBody>
        <w:p w:rsidR="00374A35" w:rsidRDefault="00DC71FE">
          <w:pPr>
            <w:pStyle w:val="8A7EC90D8F084643A82F1507FBA16707"/>
          </w:pPr>
          <w:r>
            <w:t>Date of meeting</w:t>
          </w:r>
        </w:p>
      </w:docPartBody>
    </w:docPart>
    <w:docPart>
      <w:docPartPr>
        <w:name w:val="7A197E8A3D454B55A82D2862386ED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8A5E-85D1-4FB6-97FA-E7981D497DBF}"/>
      </w:docPartPr>
      <w:docPartBody>
        <w:p w:rsidR="00374A35" w:rsidRDefault="00DC71FE">
          <w:pPr>
            <w:pStyle w:val="7A197E8A3D454B55A82D2862386ED6DD"/>
          </w:pPr>
          <w:r>
            <w:t>Present:</w:t>
          </w:r>
        </w:p>
      </w:docPartBody>
    </w:docPart>
    <w:docPart>
      <w:docPartPr>
        <w:name w:val="FEACE0CC1DFD4DA8AD55B4885ACE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5FAC-2B21-40CB-B99B-0C4E8F00FA1E}"/>
      </w:docPartPr>
      <w:docPartBody>
        <w:p w:rsidR="00374A35" w:rsidRDefault="00DC71FE">
          <w:pPr>
            <w:pStyle w:val="FEACE0CC1DFD4DA8AD55B4885ACE1D8B"/>
          </w:pPr>
          <w:r>
            <w:t>Next meeting:</w:t>
          </w:r>
        </w:p>
      </w:docPartBody>
    </w:docPart>
    <w:docPart>
      <w:docPartPr>
        <w:name w:val="34B7441CDC434379B63A7F673CE0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063B-86DE-4DF3-9F8A-5C2FDFDC0F24}"/>
      </w:docPartPr>
      <w:docPartBody>
        <w:p w:rsidR="00374A35" w:rsidRDefault="00DC71FE">
          <w:pPr>
            <w:pStyle w:val="34B7441CDC434379B63A7F673CE0C1ED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07DA7EA688C44D769720DAAA32D58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23BE-30B9-4205-9554-C4D7DD5FAE06}"/>
      </w:docPartPr>
      <w:docPartBody>
        <w:p w:rsidR="00374A35" w:rsidRDefault="00DC71FE">
          <w:pPr>
            <w:pStyle w:val="07DA7EA688C44D769720DAAA32D58B60"/>
          </w:pPr>
          <w:r>
            <w:t>Roundtable</w:t>
          </w:r>
        </w:p>
      </w:docPartBody>
    </w:docPart>
    <w:docPart>
      <w:docPartPr>
        <w:name w:val="72CBE6EB0B704739A99536E190A4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163B-F0B7-4655-982D-F527BBBB871A}"/>
      </w:docPartPr>
      <w:docPartBody>
        <w:p w:rsidR="00374A35" w:rsidRDefault="00DC71FE">
          <w:pPr>
            <w:pStyle w:val="72CBE6EB0B704739A99536E190A4933C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FE"/>
    <w:rsid w:val="00356D3B"/>
    <w:rsid w:val="00374A35"/>
    <w:rsid w:val="00D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9609C5E02647A3B4B59C3FDFD4BF8C">
    <w:name w:val="939609C5E02647A3B4B59C3FDFD4BF8C"/>
  </w:style>
  <w:style w:type="paragraph" w:customStyle="1" w:styleId="BCA912CC330F45A690C4F232F62399E3">
    <w:name w:val="BCA912CC330F45A690C4F232F62399E3"/>
  </w:style>
  <w:style w:type="paragraph" w:customStyle="1" w:styleId="8A7EC90D8F084643A82F1507FBA16707">
    <w:name w:val="8A7EC90D8F084643A82F1507FBA16707"/>
  </w:style>
  <w:style w:type="paragraph" w:customStyle="1" w:styleId="7A197E8A3D454B55A82D2862386ED6DD">
    <w:name w:val="7A197E8A3D454B55A82D2862386ED6DD"/>
  </w:style>
  <w:style w:type="paragraph" w:customStyle="1" w:styleId="DC58D703DF5D426F8CF9C243256CE881">
    <w:name w:val="DC58D703DF5D426F8CF9C243256CE881"/>
  </w:style>
  <w:style w:type="paragraph" w:customStyle="1" w:styleId="FEACE0CC1DFD4DA8AD55B4885ACE1D8B">
    <w:name w:val="FEACE0CC1DFD4DA8AD55B4885ACE1D8B"/>
  </w:style>
  <w:style w:type="paragraph" w:customStyle="1" w:styleId="B282B93296864379B8AE4744B1C05FCE">
    <w:name w:val="B282B93296864379B8AE4744B1C05FCE"/>
  </w:style>
  <w:style w:type="paragraph" w:customStyle="1" w:styleId="D06A90CA25B94CB4978AA58EA989F6DA">
    <w:name w:val="D06A90CA25B94CB4978AA58EA989F6DA"/>
  </w:style>
  <w:style w:type="paragraph" w:customStyle="1" w:styleId="82DC02A7A82A44C280DA5835AC606A25">
    <w:name w:val="82DC02A7A82A44C280DA5835AC606A25"/>
  </w:style>
  <w:style w:type="paragraph" w:customStyle="1" w:styleId="FD7CD02B41EA48C8A9975DE8BBCD4A52">
    <w:name w:val="FD7CD02B41EA48C8A9975DE8BBCD4A52"/>
  </w:style>
  <w:style w:type="paragraph" w:customStyle="1" w:styleId="5F5FE2C1CC224306A256FCF479EA91D5">
    <w:name w:val="5F5FE2C1CC224306A256FCF479EA91D5"/>
  </w:style>
  <w:style w:type="paragraph" w:customStyle="1" w:styleId="6F7F0222B36645E6829E3918FF0C7010">
    <w:name w:val="6F7F0222B36645E6829E3918FF0C7010"/>
  </w:style>
  <w:style w:type="paragraph" w:customStyle="1" w:styleId="34B7441CDC434379B63A7F673CE0C1ED">
    <w:name w:val="34B7441CDC434379B63A7F673CE0C1ED"/>
  </w:style>
  <w:style w:type="paragraph" w:customStyle="1" w:styleId="07DA7EA688C44D769720DAAA32D58B60">
    <w:name w:val="07DA7EA688C44D769720DAAA32D58B60"/>
  </w:style>
  <w:style w:type="paragraph" w:customStyle="1" w:styleId="72CBE6EB0B704739A99536E190A4933C">
    <w:name w:val="72CBE6EB0B704739A99536E190A49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25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jeont</dc:creator>
  <cp:keywords>March 16, 202`</cp:keywords>
  <dc:description>CRAFTON PUBLIC LIBRARY</dc:description>
  <cp:lastModifiedBy>Zolkiewicz, Alyssa</cp:lastModifiedBy>
  <cp:revision>2</cp:revision>
  <dcterms:created xsi:type="dcterms:W3CDTF">2021-03-18T15:26:00Z</dcterms:created>
  <dcterms:modified xsi:type="dcterms:W3CDTF">2021-03-18T17:03:00Z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